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57" w:rsidRDefault="00E55F57" w:rsidP="00E55F57">
      <w:pPr>
        <w:ind w:firstLine="0"/>
        <w:outlineLvl w:val="0"/>
        <w:rPr>
          <w:sz w:val="24"/>
          <w:szCs w:val="24"/>
        </w:rPr>
      </w:pPr>
    </w:p>
    <w:p w:rsidR="00E55F57" w:rsidRPr="001C2BF8" w:rsidRDefault="00E55F57" w:rsidP="00E55F57">
      <w:pPr>
        <w:jc w:val="right"/>
        <w:rPr>
          <w:sz w:val="24"/>
          <w:szCs w:val="24"/>
        </w:rPr>
      </w:pPr>
      <w:r w:rsidRPr="001C2BF8">
        <w:rPr>
          <w:sz w:val="24"/>
          <w:szCs w:val="24"/>
        </w:rPr>
        <w:t>Утверждаю</w:t>
      </w:r>
    </w:p>
    <w:p w:rsidR="00E55F57" w:rsidRPr="001C2BF8" w:rsidRDefault="00E55F57" w:rsidP="00E55F57">
      <w:pPr>
        <w:jc w:val="right"/>
        <w:rPr>
          <w:sz w:val="24"/>
          <w:szCs w:val="24"/>
        </w:rPr>
      </w:pPr>
      <w:r w:rsidRPr="001C2BF8">
        <w:rPr>
          <w:sz w:val="24"/>
          <w:szCs w:val="24"/>
        </w:rPr>
        <w:t>Директор МАУ ДО «ВЦТ»</w:t>
      </w:r>
    </w:p>
    <w:p w:rsidR="00E55F57" w:rsidRPr="001C2BF8" w:rsidRDefault="00E55F57" w:rsidP="00E55F57">
      <w:pPr>
        <w:jc w:val="right"/>
        <w:rPr>
          <w:sz w:val="24"/>
          <w:szCs w:val="24"/>
        </w:rPr>
      </w:pPr>
      <w:proofErr w:type="spellStart"/>
      <w:r w:rsidRPr="001C2BF8">
        <w:rPr>
          <w:sz w:val="24"/>
          <w:szCs w:val="24"/>
        </w:rPr>
        <w:t>____________________Т.Ю.Васильева</w:t>
      </w:r>
      <w:proofErr w:type="spellEnd"/>
    </w:p>
    <w:p w:rsidR="00E55F57" w:rsidRPr="001C2BF8" w:rsidRDefault="00E55F57" w:rsidP="00E55F57">
      <w:pPr>
        <w:jc w:val="right"/>
        <w:rPr>
          <w:sz w:val="24"/>
          <w:szCs w:val="24"/>
        </w:rPr>
      </w:pPr>
      <w:r>
        <w:rPr>
          <w:sz w:val="24"/>
          <w:szCs w:val="24"/>
        </w:rPr>
        <w:t>15 мая 2017</w:t>
      </w:r>
      <w:r w:rsidRPr="001C2BF8">
        <w:rPr>
          <w:sz w:val="24"/>
          <w:szCs w:val="24"/>
        </w:rPr>
        <w:t>г</w:t>
      </w:r>
      <w:r>
        <w:t>.</w:t>
      </w:r>
    </w:p>
    <w:p w:rsidR="00E55F57" w:rsidRDefault="00E55F57" w:rsidP="00E55F57">
      <w:pPr>
        <w:pStyle w:val="1"/>
        <w:numPr>
          <w:ilvl w:val="0"/>
          <w:numId w:val="2"/>
        </w:numPr>
        <w:suppressAutoHyphens/>
        <w:spacing w:before="0" w:after="0"/>
        <w:jc w:val="center"/>
      </w:pPr>
    </w:p>
    <w:p w:rsidR="00E55F57" w:rsidRPr="007D685B" w:rsidRDefault="00E55F57" w:rsidP="00E55F57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D685B">
        <w:rPr>
          <w:rFonts w:ascii="Times New Roman" w:hAnsi="Times New Roman" w:cs="Times New Roman"/>
          <w:sz w:val="24"/>
          <w:szCs w:val="24"/>
        </w:rPr>
        <w:t>Правила поведения для детей лагеря дневного пребывания «</w:t>
      </w:r>
      <w:proofErr w:type="spellStart"/>
      <w:r w:rsidRPr="007D685B">
        <w:rPr>
          <w:rFonts w:ascii="Times New Roman" w:hAnsi="Times New Roman" w:cs="Times New Roman"/>
          <w:sz w:val="24"/>
          <w:szCs w:val="24"/>
        </w:rPr>
        <w:t>Солнцеград</w:t>
      </w:r>
      <w:proofErr w:type="spellEnd"/>
      <w:r w:rsidRPr="007D685B">
        <w:rPr>
          <w:rFonts w:ascii="Times New Roman" w:hAnsi="Times New Roman" w:cs="Times New Roman"/>
          <w:sz w:val="24"/>
          <w:szCs w:val="24"/>
        </w:rPr>
        <w:t>»</w:t>
      </w:r>
    </w:p>
    <w:p w:rsidR="00E55F57" w:rsidRDefault="00E55F57" w:rsidP="00E55F57">
      <w:pPr>
        <w:ind w:firstLine="0"/>
        <w:rPr>
          <w:sz w:val="24"/>
          <w:szCs w:val="24"/>
        </w:rPr>
      </w:pPr>
    </w:p>
    <w:p w:rsidR="00E55F57" w:rsidRPr="007D685B" w:rsidRDefault="00E55F57" w:rsidP="00E55F57">
      <w:pPr>
        <w:ind w:firstLine="0"/>
        <w:rPr>
          <w:sz w:val="24"/>
          <w:szCs w:val="24"/>
        </w:rPr>
      </w:pPr>
      <w:r w:rsidRPr="007D685B">
        <w:rPr>
          <w:sz w:val="24"/>
          <w:szCs w:val="24"/>
        </w:rPr>
        <w:t>Правила являются обязательными для всех ребят, отдыхающих в лагере без исключения.</w:t>
      </w:r>
    </w:p>
    <w:p w:rsidR="00E55F57" w:rsidRPr="007D685B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 xml:space="preserve"> Основными принципами деятельности нашего лагеря являются:</w:t>
      </w:r>
    </w:p>
    <w:p w:rsidR="00E55F57" w:rsidRPr="007D685B" w:rsidRDefault="00E55F57" w:rsidP="00E55F57">
      <w:pPr>
        <w:rPr>
          <w:sz w:val="24"/>
          <w:szCs w:val="24"/>
        </w:rPr>
      </w:pPr>
    </w:p>
    <w:p w:rsidR="00E55F57" w:rsidRPr="007D685B" w:rsidRDefault="00E55F57" w:rsidP="00E55F57">
      <w:pPr>
        <w:numPr>
          <w:ilvl w:val="0"/>
          <w:numId w:val="3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 xml:space="preserve">БЕЗУСЛОВНОЕ УВАЖЕНИЕ К ЛИЧНОСТИ КАЖДОГО ЧЕЛОВЕКА (взрослого и ребенка) </w:t>
      </w:r>
    </w:p>
    <w:p w:rsidR="00E55F57" w:rsidRPr="007D685B" w:rsidRDefault="00E55F57" w:rsidP="00E55F57">
      <w:pPr>
        <w:numPr>
          <w:ilvl w:val="0"/>
          <w:numId w:val="3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РАВНАЯ ДЛЯ ВСЕХ ОТВЕТСТВЕННОСТЬ ВСЕХ (детей и взрослых) ЗА НАРУШЕНИЯ ПРАВИЛ ПОВЕДЕНИЯ.</w:t>
      </w:r>
    </w:p>
    <w:p w:rsidR="00E55F57" w:rsidRPr="007D685B" w:rsidRDefault="00E55F57" w:rsidP="00E55F57">
      <w:pPr>
        <w:numPr>
          <w:ilvl w:val="0"/>
          <w:numId w:val="3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ИСКРЕННЕЕ СТРЕМЛЕНИЕ К ВЗАИМОПОНИМАНИЮ МЕЖДУ ВСЕМИ УЧАСТНИКАМИ  ЛАГЕРЯ.</w:t>
      </w:r>
    </w:p>
    <w:p w:rsidR="00E55F57" w:rsidRPr="007D685B" w:rsidRDefault="00E55F57" w:rsidP="00E55F57">
      <w:pPr>
        <w:ind w:left="300"/>
        <w:rPr>
          <w:sz w:val="24"/>
          <w:szCs w:val="24"/>
        </w:rPr>
      </w:pPr>
    </w:p>
    <w:p w:rsidR="00E55F57" w:rsidRPr="007D685B" w:rsidRDefault="00E55F57" w:rsidP="00E55F57">
      <w:pPr>
        <w:rPr>
          <w:b/>
          <w:sz w:val="24"/>
          <w:szCs w:val="24"/>
        </w:rPr>
      </w:pPr>
      <w:r w:rsidRPr="007D685B">
        <w:rPr>
          <w:b/>
          <w:sz w:val="24"/>
          <w:szCs w:val="24"/>
        </w:rPr>
        <w:t>В период проведения программы лагеря дети имеют право:</w:t>
      </w:r>
    </w:p>
    <w:p w:rsidR="00E55F57" w:rsidRPr="007D685B" w:rsidRDefault="00E55F57" w:rsidP="00E55F57">
      <w:pPr>
        <w:rPr>
          <w:sz w:val="24"/>
          <w:szCs w:val="24"/>
        </w:rPr>
      </w:pPr>
    </w:p>
    <w:p w:rsidR="00E55F57" w:rsidRPr="007D685B" w:rsidRDefault="00E55F57" w:rsidP="00E55F57">
      <w:pPr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1. На соблюдение уважения собственного человеческого достоинства.</w:t>
      </w:r>
    </w:p>
    <w:p w:rsidR="00E55F57" w:rsidRPr="007D685B" w:rsidRDefault="00E55F57" w:rsidP="00E55F57">
      <w:pPr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2. На свободу мысли, совести, религии.</w:t>
      </w:r>
    </w:p>
    <w:p w:rsidR="00E55F57" w:rsidRPr="007D685B" w:rsidRDefault="00E55F57" w:rsidP="00E55F57">
      <w:pPr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3. На свободное выражение собственных взглядов и убеждений.</w:t>
      </w:r>
    </w:p>
    <w:p w:rsidR="00E55F57" w:rsidRPr="007D685B" w:rsidRDefault="00E55F57" w:rsidP="00E55F57">
      <w:pPr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 xml:space="preserve">4. В случае возникновения конфликтной, проблемной ситуации требовать от администрации объективной ее оценки и </w:t>
      </w:r>
      <w:proofErr w:type="gramStart"/>
      <w:r w:rsidRPr="007D685B">
        <w:rPr>
          <w:sz w:val="24"/>
          <w:szCs w:val="24"/>
        </w:rPr>
        <w:t>принятия</w:t>
      </w:r>
      <w:proofErr w:type="gramEnd"/>
      <w:r w:rsidRPr="007D685B">
        <w:rPr>
          <w:sz w:val="24"/>
          <w:szCs w:val="24"/>
        </w:rPr>
        <w:t xml:space="preserve"> действенных мер.</w:t>
      </w:r>
    </w:p>
    <w:p w:rsidR="00E55F57" w:rsidRPr="007D685B" w:rsidRDefault="00E55F57" w:rsidP="00E55F57">
      <w:pPr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5. На охрану своей жизни и здоровья.</w:t>
      </w:r>
    </w:p>
    <w:p w:rsidR="00E55F57" w:rsidRPr="007D685B" w:rsidRDefault="00E55F57" w:rsidP="00E55F57">
      <w:pPr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6. На получение квалифицированной медицинской помощи в случае заболевания или травмы.</w:t>
      </w:r>
    </w:p>
    <w:p w:rsidR="00E55F57" w:rsidRPr="007D685B" w:rsidRDefault="00E55F57" w:rsidP="00E55F57">
      <w:pPr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7. Обращаться к администрации лагеря за разъяснением возникающих проблем по вопросам быта, питания, медицинского обслуживания, содержания программы отдыха.</w:t>
      </w:r>
    </w:p>
    <w:p w:rsidR="00E55F57" w:rsidRPr="007D685B" w:rsidRDefault="00E55F57" w:rsidP="00E55F57">
      <w:pPr>
        <w:rPr>
          <w:sz w:val="24"/>
          <w:szCs w:val="24"/>
        </w:rPr>
      </w:pPr>
    </w:p>
    <w:p w:rsidR="00E55F57" w:rsidRPr="007D685B" w:rsidRDefault="00E55F57" w:rsidP="00E55F57">
      <w:pPr>
        <w:rPr>
          <w:b/>
          <w:sz w:val="24"/>
          <w:szCs w:val="24"/>
        </w:rPr>
      </w:pPr>
      <w:r w:rsidRPr="007D685B">
        <w:rPr>
          <w:b/>
          <w:sz w:val="24"/>
          <w:szCs w:val="24"/>
        </w:rPr>
        <w:t>В период проведения программы лагеря дети обязаны:</w:t>
      </w:r>
    </w:p>
    <w:p w:rsidR="00E55F57" w:rsidRPr="007D685B" w:rsidRDefault="00E55F57" w:rsidP="00E55F57">
      <w:pPr>
        <w:rPr>
          <w:b/>
          <w:sz w:val="24"/>
          <w:szCs w:val="24"/>
        </w:rPr>
      </w:pPr>
    </w:p>
    <w:p w:rsidR="00E55F57" w:rsidRPr="007D685B" w:rsidRDefault="00E55F57" w:rsidP="00E55F57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Выполнять установленный на каждый день распорядок дня.</w:t>
      </w:r>
    </w:p>
    <w:p w:rsidR="00E55F57" w:rsidRPr="007D685B" w:rsidRDefault="00E55F57" w:rsidP="00E55F57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Выполнять обоснованные требования педагогического состава и администрации лагеря.</w:t>
      </w:r>
    </w:p>
    <w:p w:rsidR="00E55F57" w:rsidRPr="007D685B" w:rsidRDefault="00E55F57" w:rsidP="00E55F57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Уважительно относиться к сотрудникам лагеря.</w:t>
      </w:r>
    </w:p>
    <w:p w:rsidR="00E55F57" w:rsidRPr="007D685B" w:rsidRDefault="00E55F57" w:rsidP="00E55F57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В случае недомогания немедленно известить своего педагога или медицинского работника.</w:t>
      </w:r>
    </w:p>
    <w:p w:rsidR="00E55F57" w:rsidRPr="007D685B" w:rsidRDefault="00E55F57" w:rsidP="00E55F57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Выполнять санитарно-гигиенические требования по уходу за собой, своим личным имуществом.</w:t>
      </w:r>
    </w:p>
    <w:p w:rsidR="00E55F57" w:rsidRPr="007D685B" w:rsidRDefault="00E55F57" w:rsidP="00E55F57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rPr>
          <w:sz w:val="24"/>
          <w:szCs w:val="24"/>
        </w:rPr>
      </w:pPr>
      <w:r w:rsidRPr="007D685B">
        <w:rPr>
          <w:sz w:val="24"/>
          <w:szCs w:val="24"/>
        </w:rPr>
        <w:t>Бережно относиться к природе и растительности, не обрывать дикорастущие и декоративные растения.</w:t>
      </w:r>
    </w:p>
    <w:p w:rsidR="00E55F57" w:rsidRPr="007D685B" w:rsidRDefault="00E55F57" w:rsidP="00E55F57">
      <w:pPr>
        <w:rPr>
          <w:sz w:val="24"/>
          <w:szCs w:val="24"/>
        </w:rPr>
      </w:pPr>
    </w:p>
    <w:p w:rsidR="00E55F57" w:rsidRPr="007D685B" w:rsidRDefault="00E55F57" w:rsidP="00E55F57">
      <w:pPr>
        <w:rPr>
          <w:b/>
          <w:sz w:val="24"/>
          <w:szCs w:val="24"/>
        </w:rPr>
      </w:pPr>
      <w:r w:rsidRPr="007D685B">
        <w:rPr>
          <w:b/>
          <w:sz w:val="24"/>
          <w:szCs w:val="24"/>
        </w:rPr>
        <w:t>В лагере категорически запрещается:</w:t>
      </w:r>
    </w:p>
    <w:p w:rsidR="00E55F57" w:rsidRPr="007D685B" w:rsidRDefault="00E55F57" w:rsidP="00E55F57">
      <w:pPr>
        <w:rPr>
          <w:sz w:val="24"/>
          <w:szCs w:val="24"/>
          <w:lang w:val="en-US"/>
        </w:rPr>
      </w:pP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Нарушать установленный распорядок дня и создавать ситуации, ведущие к подобным нарушениям других участников программы.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Покидать самовольно территорию лагеря.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Самостоятельное купание за пределами лагеря, купание в бассейне в неустановленное время и без сопровождения педагога.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Во время прогулок и мероприятий оставлять свою группу без разрешения сопровождающего лица.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lastRenderedPageBreak/>
        <w:t>Употреблять и \или хранить спиртные напитки, наркотики, табачные изделия, иметь при себе спички и зажигалки.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Употреблять самостоятельно или передавать другим детям для употребления  лекарственные средства и медицинские препараты без согласования с врачом.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Подвергать риску свою жизнь и жизнь своих товарищей.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Совершать действия, наносящие вред своему здоровью и здоровью окружающих.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Наносить ущерб имуществу лагеря,  т.е. портить и ломать мебель, оборудование и помещения.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Оскорблять, унижать, наносить ущерб здоровью товарищей,  и сотрудников лагеря.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Нарушать правила противопожарной безопасности.</w:t>
      </w:r>
    </w:p>
    <w:p w:rsidR="00E55F57" w:rsidRPr="007D685B" w:rsidRDefault="00E55F57" w:rsidP="00E55F57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D685B">
        <w:rPr>
          <w:sz w:val="24"/>
          <w:szCs w:val="24"/>
        </w:rPr>
        <w:t>Участвовать в любых азартных играх на деньги.</w:t>
      </w:r>
    </w:p>
    <w:p w:rsidR="00E55F57" w:rsidRPr="007D685B" w:rsidRDefault="00E55F57" w:rsidP="00E55F57">
      <w:pPr>
        <w:pStyle w:val="2"/>
        <w:keepNext/>
        <w:suppressAutoHyphens/>
        <w:spacing w:before="0" w:beforeAutospacing="0" w:after="0"/>
        <w:jc w:val="both"/>
        <w:rPr>
          <w:sz w:val="24"/>
          <w:szCs w:val="24"/>
        </w:rPr>
      </w:pPr>
    </w:p>
    <w:p w:rsidR="00E55F57" w:rsidRPr="007D685B" w:rsidRDefault="00E55F57" w:rsidP="00E55F57">
      <w:pPr>
        <w:pStyle w:val="2"/>
        <w:keepNext/>
        <w:numPr>
          <w:ilvl w:val="1"/>
          <w:numId w:val="2"/>
        </w:numPr>
        <w:suppressAutoHyphens/>
        <w:spacing w:before="0" w:beforeAutospacing="0" w:after="0"/>
        <w:jc w:val="both"/>
        <w:rPr>
          <w:sz w:val="24"/>
          <w:szCs w:val="24"/>
        </w:rPr>
      </w:pPr>
      <w:r w:rsidRPr="007D685B">
        <w:rPr>
          <w:sz w:val="24"/>
          <w:szCs w:val="24"/>
        </w:rPr>
        <w:t>Запрещено брать в лагерь и иметь при себе:</w:t>
      </w:r>
    </w:p>
    <w:p w:rsidR="00E55F57" w:rsidRPr="007D685B" w:rsidRDefault="00E55F57" w:rsidP="00E55F57">
      <w:pPr>
        <w:rPr>
          <w:sz w:val="24"/>
          <w:szCs w:val="24"/>
        </w:rPr>
      </w:pPr>
    </w:p>
    <w:p w:rsidR="00E55F57" w:rsidRPr="007D685B" w:rsidRDefault="00E55F57" w:rsidP="00E55F57">
      <w:pPr>
        <w:pStyle w:val="a5"/>
        <w:jc w:val="both"/>
        <w:rPr>
          <w:szCs w:val="24"/>
        </w:rPr>
      </w:pPr>
      <w:r w:rsidRPr="007D685B">
        <w:rPr>
          <w:szCs w:val="24"/>
        </w:rPr>
        <w:t>1. 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Администрация лагеря оставляет за собой право изъятия общественно-опасных предметов и хранение их до конца пребывания в лагере ребенка.</w:t>
      </w:r>
    </w:p>
    <w:p w:rsidR="00E55F57" w:rsidRPr="007D685B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>2. Предметы самообороны (электрошоковые, газовые приспособления, резиновые дубинки и проч.), пиротехнические приспособления (петарды, шумихи и др.)</w:t>
      </w:r>
    </w:p>
    <w:p w:rsidR="00E55F57" w:rsidRPr="007D685B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>3. Скоропортящиеся продукты, сигареты, зажигалки, спички, любые виды алкоголя и наркотических препаратов.</w:t>
      </w:r>
    </w:p>
    <w:p w:rsidR="00E55F57" w:rsidRPr="007D685B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>4. Сильнодействующие лекарства. При необходимости их применения, они передаются доктору, который контролирует их прием.</w:t>
      </w:r>
    </w:p>
    <w:p w:rsidR="00E55F57" w:rsidRPr="007D685B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>Попытка получить (купить) вышеуказанные запрещенные вещи, а также их обнаружение у ребенка в лагере будет расцениваться как нарушение правил поведения. В таком случае руководство лагеря оставляет за собой право принять адекватные ситуации меры.</w:t>
      </w:r>
    </w:p>
    <w:p w:rsidR="00E55F57" w:rsidRPr="007D685B" w:rsidRDefault="00E55F57" w:rsidP="00E55F57">
      <w:pPr>
        <w:rPr>
          <w:b/>
          <w:sz w:val="24"/>
          <w:szCs w:val="24"/>
        </w:rPr>
      </w:pPr>
    </w:p>
    <w:p w:rsidR="00E55F57" w:rsidRPr="007D685B" w:rsidRDefault="00E55F57" w:rsidP="00E55F57">
      <w:pPr>
        <w:rPr>
          <w:b/>
          <w:sz w:val="24"/>
          <w:szCs w:val="24"/>
        </w:rPr>
      </w:pPr>
      <w:r w:rsidRPr="007D685B">
        <w:rPr>
          <w:b/>
          <w:sz w:val="24"/>
          <w:szCs w:val="24"/>
        </w:rPr>
        <w:t>При нарушении правил поведения руководитель оставляет за собой право отчислить ребенка из лагеря без возмещения стоимости путевки. Все транспортные расходы по доставке ребенка родители обязаны взять на себя.</w:t>
      </w:r>
    </w:p>
    <w:p w:rsidR="00E55F57" w:rsidRPr="007D685B" w:rsidRDefault="00E55F57" w:rsidP="00E55F57">
      <w:pPr>
        <w:rPr>
          <w:sz w:val="24"/>
          <w:szCs w:val="24"/>
        </w:rPr>
      </w:pPr>
    </w:p>
    <w:p w:rsidR="00E55F57" w:rsidRPr="007D685B" w:rsidRDefault="00E55F57" w:rsidP="00E55F57">
      <w:pPr>
        <w:rPr>
          <w:b/>
          <w:sz w:val="24"/>
          <w:szCs w:val="24"/>
          <w:u w:val="single"/>
        </w:rPr>
      </w:pPr>
      <w:r w:rsidRPr="007D685B">
        <w:rPr>
          <w:b/>
          <w:sz w:val="24"/>
          <w:szCs w:val="24"/>
          <w:u w:val="single"/>
        </w:rPr>
        <w:t>Организаторы и сотрудники лагеря не несут ответственности за утерю или порчу:</w:t>
      </w:r>
    </w:p>
    <w:p w:rsidR="00E55F57" w:rsidRPr="007D685B" w:rsidRDefault="00E55F57" w:rsidP="00E55F57">
      <w:pPr>
        <w:rPr>
          <w:b/>
          <w:sz w:val="24"/>
          <w:szCs w:val="24"/>
          <w:u w:val="single"/>
        </w:rPr>
      </w:pPr>
      <w:r w:rsidRPr="007D685B">
        <w:rPr>
          <w:b/>
          <w:sz w:val="24"/>
          <w:szCs w:val="24"/>
          <w:u w:val="single"/>
        </w:rPr>
        <w:t xml:space="preserve">дорогих ювелирных украшений, игровых приставок, компьютерных игр, </w:t>
      </w:r>
      <w:proofErr w:type="spellStart"/>
      <w:r w:rsidRPr="007D685B">
        <w:rPr>
          <w:b/>
          <w:sz w:val="24"/>
          <w:szCs w:val="24"/>
          <w:u w:val="single"/>
          <w:lang w:val="en-US"/>
        </w:rPr>
        <w:t>ipod</w:t>
      </w:r>
      <w:proofErr w:type="spellEnd"/>
      <w:r w:rsidRPr="007D685B">
        <w:rPr>
          <w:b/>
          <w:sz w:val="24"/>
          <w:szCs w:val="24"/>
          <w:u w:val="single"/>
        </w:rPr>
        <w:t xml:space="preserve">, </w:t>
      </w:r>
      <w:proofErr w:type="spellStart"/>
      <w:r w:rsidRPr="007D685B">
        <w:rPr>
          <w:b/>
          <w:sz w:val="24"/>
          <w:szCs w:val="24"/>
          <w:u w:val="single"/>
          <w:lang w:val="en-US"/>
        </w:rPr>
        <w:t>psp</w:t>
      </w:r>
      <w:proofErr w:type="spellEnd"/>
      <w:r w:rsidRPr="007D685B">
        <w:rPr>
          <w:b/>
          <w:sz w:val="24"/>
          <w:szCs w:val="24"/>
          <w:u w:val="single"/>
        </w:rPr>
        <w:t>, дорогих мобильных телефонов и фотоаппаратов, и подобных дорогостоящих вещей. Кроме того, администрация лагеря оставляет за собой право на временное изъятие перечисленных предметов, если их использование противоречит вышеперечисленным правилам.</w:t>
      </w:r>
    </w:p>
    <w:p w:rsidR="00E55F57" w:rsidRPr="007D685B" w:rsidRDefault="00E55F57" w:rsidP="00E55F57">
      <w:pPr>
        <w:ind w:firstLine="0"/>
        <w:rPr>
          <w:sz w:val="24"/>
          <w:szCs w:val="24"/>
        </w:rPr>
      </w:pPr>
    </w:p>
    <w:p w:rsidR="00E55F57" w:rsidRPr="007D685B" w:rsidRDefault="00E55F57" w:rsidP="00E55F57">
      <w:pPr>
        <w:jc w:val="left"/>
        <w:rPr>
          <w:sz w:val="24"/>
          <w:szCs w:val="24"/>
        </w:rPr>
      </w:pPr>
      <w:r w:rsidRPr="007D685B">
        <w:rPr>
          <w:sz w:val="24"/>
          <w:szCs w:val="24"/>
        </w:rPr>
        <w:t xml:space="preserve">Начальник лагеря дневного пребывания                        </w:t>
      </w:r>
      <w:r>
        <w:rPr>
          <w:sz w:val="24"/>
          <w:szCs w:val="24"/>
        </w:rPr>
        <w:t xml:space="preserve">    </w:t>
      </w:r>
      <w:r w:rsidRPr="007D685B">
        <w:rPr>
          <w:sz w:val="24"/>
          <w:szCs w:val="24"/>
        </w:rPr>
        <w:t xml:space="preserve"> </w:t>
      </w:r>
      <w:proofErr w:type="spellStart"/>
      <w:r w:rsidRPr="007D685B">
        <w:rPr>
          <w:sz w:val="24"/>
          <w:szCs w:val="24"/>
        </w:rPr>
        <w:t>Е.Г.Тропынина</w:t>
      </w:r>
      <w:proofErr w:type="spellEnd"/>
    </w:p>
    <w:p w:rsidR="00E55F57" w:rsidRPr="007D685B" w:rsidRDefault="00E55F57" w:rsidP="00E55F57">
      <w:pPr>
        <w:jc w:val="left"/>
        <w:rPr>
          <w:sz w:val="24"/>
          <w:szCs w:val="24"/>
        </w:rPr>
      </w:pPr>
      <w:r w:rsidRPr="007D685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</w:t>
      </w:r>
    </w:p>
    <w:p w:rsidR="00E55F57" w:rsidRDefault="00E55F57" w:rsidP="00E55F57">
      <w:pPr>
        <w:jc w:val="left"/>
        <w:rPr>
          <w:sz w:val="24"/>
          <w:szCs w:val="24"/>
        </w:rPr>
      </w:pPr>
    </w:p>
    <w:p w:rsidR="00E55F57" w:rsidRPr="007D685B" w:rsidRDefault="00E55F57" w:rsidP="00E55F57">
      <w:pPr>
        <w:ind w:firstLine="0"/>
        <w:rPr>
          <w:sz w:val="24"/>
          <w:szCs w:val="24"/>
        </w:rPr>
      </w:pPr>
      <w:r w:rsidRPr="007D685B">
        <w:rPr>
          <w:sz w:val="24"/>
          <w:szCs w:val="24"/>
        </w:rPr>
        <w:t>С правилами поведения в лагере ознакомлены:</w:t>
      </w:r>
    </w:p>
    <w:p w:rsidR="00E55F57" w:rsidRPr="007D685B" w:rsidRDefault="00E55F57" w:rsidP="00E55F57">
      <w:pPr>
        <w:ind w:firstLine="0"/>
        <w:rPr>
          <w:sz w:val="24"/>
          <w:szCs w:val="24"/>
        </w:rPr>
      </w:pPr>
      <w:r w:rsidRPr="007D685B">
        <w:rPr>
          <w:sz w:val="24"/>
          <w:szCs w:val="24"/>
        </w:rPr>
        <w:t xml:space="preserve">                  </w:t>
      </w:r>
    </w:p>
    <w:p w:rsidR="00E55F57" w:rsidRPr="007D685B" w:rsidRDefault="00E55F57" w:rsidP="00E55F57">
      <w:pPr>
        <w:rPr>
          <w:sz w:val="24"/>
          <w:szCs w:val="24"/>
        </w:rPr>
      </w:pPr>
    </w:p>
    <w:p w:rsidR="00E55F57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 xml:space="preserve"> ________________    / _________________ /    </w:t>
      </w:r>
    </w:p>
    <w:p w:rsidR="00E55F57" w:rsidRPr="007D685B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 xml:space="preserve">(подпись родителей) </w:t>
      </w:r>
    </w:p>
    <w:p w:rsidR="00E55F57" w:rsidRPr="007D685B" w:rsidRDefault="00E55F57" w:rsidP="00E55F57">
      <w:pPr>
        <w:rPr>
          <w:sz w:val="24"/>
          <w:szCs w:val="24"/>
        </w:rPr>
      </w:pPr>
      <w:r w:rsidRPr="007D685B">
        <w:rPr>
          <w:sz w:val="24"/>
          <w:szCs w:val="24"/>
        </w:rPr>
        <w:t xml:space="preserve">      </w:t>
      </w:r>
    </w:p>
    <w:p w:rsidR="00E55F57" w:rsidRDefault="00E55F57" w:rsidP="00E55F57">
      <w:pPr>
        <w:ind w:left="2160" w:firstLine="720"/>
        <w:rPr>
          <w:sz w:val="24"/>
          <w:szCs w:val="24"/>
        </w:rPr>
      </w:pPr>
      <w:r w:rsidRPr="007D685B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  <w:r w:rsidRPr="007D685B">
        <w:rPr>
          <w:sz w:val="24"/>
          <w:szCs w:val="24"/>
        </w:rPr>
        <w:t xml:space="preserve">/ __________________ / </w:t>
      </w:r>
    </w:p>
    <w:p w:rsidR="00E55F57" w:rsidRDefault="00E55F57" w:rsidP="00E55F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7D685B">
        <w:rPr>
          <w:sz w:val="24"/>
          <w:szCs w:val="24"/>
        </w:rPr>
        <w:t xml:space="preserve"> (подпись ребенка)</w:t>
      </w:r>
    </w:p>
    <w:p w:rsidR="00E55F57" w:rsidRPr="007D685B" w:rsidRDefault="00E55F57" w:rsidP="00E55F57">
      <w:pPr>
        <w:jc w:val="right"/>
        <w:outlineLvl w:val="0"/>
      </w:pPr>
    </w:p>
    <w:p w:rsidR="00D92B3A" w:rsidRDefault="00D92B3A" w:rsidP="00E55F57">
      <w:pPr>
        <w:jc w:val="right"/>
        <w:outlineLvl w:val="0"/>
        <w:rPr>
          <w:sz w:val="24"/>
          <w:szCs w:val="24"/>
        </w:rPr>
      </w:pPr>
    </w:p>
    <w:p w:rsidR="00E55F57" w:rsidRPr="007D685B" w:rsidRDefault="00E55F57" w:rsidP="00E55F57">
      <w:pPr>
        <w:jc w:val="right"/>
        <w:outlineLvl w:val="0"/>
        <w:rPr>
          <w:sz w:val="24"/>
          <w:szCs w:val="24"/>
        </w:rPr>
      </w:pPr>
      <w:r w:rsidRPr="007D685B">
        <w:rPr>
          <w:sz w:val="24"/>
          <w:szCs w:val="24"/>
        </w:rPr>
        <w:lastRenderedPageBreak/>
        <w:t>Утверждаю</w:t>
      </w:r>
    </w:p>
    <w:p w:rsidR="00E55F57" w:rsidRPr="007D685B" w:rsidRDefault="00E55F57" w:rsidP="00E55F57">
      <w:pPr>
        <w:jc w:val="right"/>
        <w:rPr>
          <w:sz w:val="24"/>
          <w:szCs w:val="24"/>
        </w:rPr>
      </w:pPr>
      <w:r w:rsidRPr="007D685B">
        <w:rPr>
          <w:sz w:val="24"/>
          <w:szCs w:val="24"/>
        </w:rPr>
        <w:t>Директор МАУ ДО «ВЦТ»</w:t>
      </w:r>
    </w:p>
    <w:p w:rsidR="00E55F57" w:rsidRPr="007D685B" w:rsidRDefault="00E55F57" w:rsidP="00E55F57">
      <w:pPr>
        <w:jc w:val="right"/>
        <w:rPr>
          <w:sz w:val="24"/>
          <w:szCs w:val="24"/>
        </w:rPr>
      </w:pPr>
      <w:proofErr w:type="spellStart"/>
      <w:r w:rsidRPr="007D685B">
        <w:rPr>
          <w:sz w:val="24"/>
          <w:szCs w:val="24"/>
        </w:rPr>
        <w:t>____________________Т.Ю.Васильева</w:t>
      </w:r>
      <w:proofErr w:type="spellEnd"/>
    </w:p>
    <w:p w:rsidR="00E55F57" w:rsidRPr="007D685B" w:rsidRDefault="00E55F57" w:rsidP="00E55F57">
      <w:pPr>
        <w:jc w:val="right"/>
        <w:rPr>
          <w:sz w:val="24"/>
          <w:szCs w:val="24"/>
        </w:rPr>
      </w:pPr>
      <w:r>
        <w:rPr>
          <w:sz w:val="24"/>
          <w:szCs w:val="24"/>
        </w:rPr>
        <w:t>15мая 2017</w:t>
      </w:r>
      <w:r w:rsidRPr="007D685B">
        <w:rPr>
          <w:sz w:val="24"/>
          <w:szCs w:val="24"/>
        </w:rPr>
        <w:t>г.</w:t>
      </w:r>
    </w:p>
    <w:p w:rsidR="00E55F57" w:rsidRPr="007D685B" w:rsidRDefault="00E55F57" w:rsidP="00E55F57">
      <w:pPr>
        <w:pStyle w:val="a3"/>
        <w:shd w:val="clear" w:color="auto" w:fill="FFFFFF"/>
        <w:spacing w:before="0" w:after="0"/>
        <w:rPr>
          <w:rStyle w:val="a4"/>
          <w:rFonts w:ascii="Times New Roman" w:hAnsi="Times New Roman"/>
          <w:b/>
          <w:bCs/>
          <w:sz w:val="28"/>
          <w:szCs w:val="28"/>
        </w:rPr>
      </w:pPr>
      <w:r w:rsidRPr="007D685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E55F57" w:rsidRPr="007D685B" w:rsidRDefault="00E55F57" w:rsidP="00E55F57">
      <w:pPr>
        <w:pStyle w:val="a3"/>
        <w:shd w:val="clear" w:color="auto" w:fill="FFFFFF"/>
        <w:spacing w:before="0" w:after="0"/>
        <w:rPr>
          <w:rStyle w:val="a4"/>
          <w:rFonts w:ascii="Times New Roman" w:hAnsi="Times New Roman"/>
          <w:b/>
          <w:bCs/>
          <w:sz w:val="28"/>
          <w:szCs w:val="28"/>
        </w:rPr>
      </w:pPr>
    </w:p>
    <w:p w:rsidR="00E55F57" w:rsidRPr="007D685B" w:rsidRDefault="00E55F57" w:rsidP="00E55F57">
      <w:pPr>
        <w:pStyle w:val="a3"/>
        <w:shd w:val="clear" w:color="auto" w:fill="FFFFFF"/>
        <w:spacing w:before="0" w:after="0"/>
        <w:outlineLvl w:val="0"/>
        <w:rPr>
          <w:rStyle w:val="a4"/>
          <w:rFonts w:ascii="Times New Roman" w:hAnsi="Times New Roman"/>
          <w:b/>
          <w:bCs/>
          <w:sz w:val="28"/>
          <w:szCs w:val="28"/>
        </w:rPr>
      </w:pPr>
      <w:r w:rsidRPr="007D685B">
        <w:rPr>
          <w:rStyle w:val="a4"/>
          <w:rFonts w:ascii="Times New Roman" w:hAnsi="Times New Roman"/>
          <w:b/>
          <w:bCs/>
          <w:sz w:val="28"/>
          <w:szCs w:val="28"/>
        </w:rPr>
        <w:t>Общие правила поведения детей в лагере дневного пребывания</w:t>
      </w:r>
    </w:p>
    <w:p w:rsidR="00E55F57" w:rsidRPr="007D685B" w:rsidRDefault="00E55F57" w:rsidP="00E55F57">
      <w:pPr>
        <w:pStyle w:val="a3"/>
        <w:shd w:val="clear" w:color="auto" w:fill="FFFFFF"/>
        <w:spacing w:before="0"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>Необходимо соблюдать режим дня лагеря, общие санитарно-гигиенические нормы (причесываться, мыть руки, одеваться по погоде и т.д.).</w:t>
      </w:r>
    </w:p>
    <w:p w:rsidR="00E55F57" w:rsidRPr="007D685B" w:rsidRDefault="00E55F57" w:rsidP="00E55F57">
      <w:pPr>
        <w:shd w:val="clear" w:color="auto" w:fill="FFFFFF"/>
        <w:ind w:left="90"/>
      </w:pPr>
      <w:r w:rsidRPr="007D685B">
        <w:t xml:space="preserve"> </w:t>
      </w: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>Каждый подросток обязан соблюдать все установленные в лагере правила, в том числе правила противопожарной безопасности, правила проведения  купаний в бассейне, экскурсий, автобусных поездок, походов и т.п.</w:t>
      </w:r>
    </w:p>
    <w:p w:rsidR="00E55F57" w:rsidRPr="007D685B" w:rsidRDefault="00E55F57" w:rsidP="00E55F57">
      <w:pPr>
        <w:shd w:val="clear" w:color="auto" w:fill="FFFFFF"/>
      </w:pPr>
    </w:p>
    <w:p w:rsidR="00E55F57" w:rsidRPr="007D685B" w:rsidRDefault="00E55F57" w:rsidP="00E55F57">
      <w:pPr>
        <w:shd w:val="clear" w:color="auto" w:fill="FFFFFF"/>
        <w:ind w:left="90"/>
      </w:pPr>
      <w:r w:rsidRPr="007D685B">
        <w:t xml:space="preserve"> </w:t>
      </w: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>Подросток обязан быть вместе с отрядом. При необходимости отлучиться обязательно разрешение воспитателя.</w:t>
      </w:r>
    </w:p>
    <w:p w:rsidR="00E55F57" w:rsidRPr="007D685B" w:rsidRDefault="00E55F57" w:rsidP="00E55F57">
      <w:pPr>
        <w:shd w:val="clear" w:color="auto" w:fill="FFFFFF"/>
        <w:ind w:left="90"/>
      </w:pPr>
      <w:r w:rsidRPr="007D685B">
        <w:t xml:space="preserve"> </w:t>
      </w: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 xml:space="preserve">Выход за территорию лагеря допускается только с разрешения начальника смены  и только в сопровождении воспитателя. </w:t>
      </w:r>
    </w:p>
    <w:p w:rsidR="00E55F57" w:rsidRPr="007D685B" w:rsidRDefault="00E55F57" w:rsidP="00E55F57">
      <w:pPr>
        <w:shd w:val="clear" w:color="auto" w:fill="FFFFFF"/>
      </w:pPr>
    </w:p>
    <w:p w:rsidR="00E55F57" w:rsidRPr="007D685B" w:rsidRDefault="00E55F57" w:rsidP="00E55F57">
      <w:pPr>
        <w:shd w:val="clear" w:color="auto" w:fill="FFFFFF"/>
        <w:ind w:left="90"/>
      </w:pP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 xml:space="preserve">Каждый ребёнок и сотрудник лагеря должен беречь зеленые насаждения на территории лагеря, соблюдать чистоту. </w:t>
      </w:r>
    </w:p>
    <w:p w:rsidR="00E55F57" w:rsidRPr="007D685B" w:rsidRDefault="00E55F57" w:rsidP="00E55F57">
      <w:pPr>
        <w:shd w:val="clear" w:color="auto" w:fill="FFFFFF"/>
        <w:ind w:left="90"/>
      </w:pP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 xml:space="preserve">Нельзя есть незнакомые ягоды, плоды. </w:t>
      </w:r>
    </w:p>
    <w:p w:rsidR="00E55F57" w:rsidRPr="007D685B" w:rsidRDefault="00E55F57" w:rsidP="00E55F57">
      <w:pPr>
        <w:shd w:val="clear" w:color="auto" w:fill="FFFFFF"/>
      </w:pPr>
    </w:p>
    <w:p w:rsidR="00E55F57" w:rsidRPr="007D685B" w:rsidRDefault="00E55F57" w:rsidP="00E55F57">
      <w:pPr>
        <w:shd w:val="clear" w:color="auto" w:fill="FFFFFF"/>
        <w:ind w:left="90"/>
      </w:pP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>В случае ухудшения самочувствия необходимо сообщать воспитателю.</w:t>
      </w:r>
    </w:p>
    <w:p w:rsidR="00E55F57" w:rsidRPr="007D685B" w:rsidRDefault="00E55F57" w:rsidP="00E55F57">
      <w:pPr>
        <w:shd w:val="clear" w:color="auto" w:fill="FFFFFF"/>
        <w:ind w:left="90"/>
      </w:pPr>
      <w:r w:rsidRPr="007D685B">
        <w:t xml:space="preserve"> </w:t>
      </w: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 xml:space="preserve"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 </w:t>
      </w:r>
    </w:p>
    <w:p w:rsidR="00E55F57" w:rsidRPr="007D685B" w:rsidRDefault="00E55F57" w:rsidP="00E55F57">
      <w:pPr>
        <w:shd w:val="clear" w:color="auto" w:fill="FFFFFF"/>
      </w:pPr>
    </w:p>
    <w:p w:rsidR="00E55F57" w:rsidRPr="007D685B" w:rsidRDefault="00E55F57" w:rsidP="00E55F57">
      <w:pPr>
        <w:shd w:val="clear" w:color="auto" w:fill="FFFFFF"/>
        <w:ind w:left="90"/>
      </w:pP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 xml:space="preserve">В лагере запрещается курить и употреблять спиртные напитки. </w:t>
      </w:r>
    </w:p>
    <w:p w:rsidR="00E55F57" w:rsidRPr="007D685B" w:rsidRDefault="00E55F57" w:rsidP="00E55F57">
      <w:pPr>
        <w:shd w:val="clear" w:color="auto" w:fill="FFFFFF"/>
        <w:ind w:left="90"/>
      </w:pPr>
    </w:p>
    <w:p w:rsidR="00E55F57" w:rsidRPr="007D685B" w:rsidRDefault="00E55F57" w:rsidP="00E55F57">
      <w:pPr>
        <w:numPr>
          <w:ilvl w:val="0"/>
          <w:numId w:val="1"/>
        </w:numPr>
        <w:shd w:val="clear" w:color="auto" w:fill="FFFFFF"/>
        <w:ind w:left="450"/>
        <w:jc w:val="left"/>
      </w:pPr>
      <w:r w:rsidRPr="007D685B">
        <w:t xml:space="preserve">Необходимо бережно относиться к личному имуществу и имуществу лагеря. </w:t>
      </w:r>
    </w:p>
    <w:p w:rsidR="00E55F57" w:rsidRPr="007D685B" w:rsidRDefault="00E55F57" w:rsidP="00E55F57"/>
    <w:p w:rsidR="00E55F57" w:rsidRDefault="00E55F57" w:rsidP="00E55F57">
      <w:pPr>
        <w:jc w:val="right"/>
        <w:outlineLvl w:val="0"/>
        <w:rPr>
          <w:sz w:val="24"/>
          <w:szCs w:val="24"/>
        </w:rPr>
      </w:pPr>
    </w:p>
    <w:p w:rsidR="009C434D" w:rsidRDefault="00D92B3A"/>
    <w:sectPr w:rsidR="009C434D" w:rsidSect="00D92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C11D74"/>
    <w:multiLevelType w:val="multilevel"/>
    <w:tmpl w:val="2640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57"/>
    <w:rsid w:val="002A3B6C"/>
    <w:rsid w:val="00433B44"/>
    <w:rsid w:val="00AA0B44"/>
    <w:rsid w:val="00D92B3A"/>
    <w:rsid w:val="00E55F57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55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55F57"/>
    <w:pPr>
      <w:spacing w:before="100" w:beforeAutospacing="1" w:after="120"/>
      <w:ind w:firstLine="0"/>
      <w:jc w:val="left"/>
      <w:outlineLvl w:val="1"/>
    </w:pPr>
    <w:rPr>
      <w:rFonts w:eastAsia="SimSun"/>
      <w:b/>
      <w:bCs/>
      <w:sz w:val="29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5F57"/>
    <w:rPr>
      <w:rFonts w:ascii="Times New Roman" w:eastAsia="SimSun" w:hAnsi="Times New Roman" w:cs="Times New Roman"/>
      <w:b/>
      <w:bCs/>
      <w:sz w:val="29"/>
      <w:szCs w:val="29"/>
      <w:lang w:eastAsia="zh-CN"/>
    </w:rPr>
  </w:style>
  <w:style w:type="paragraph" w:styleId="a3">
    <w:name w:val="Normal (Web)"/>
    <w:basedOn w:val="a"/>
    <w:rsid w:val="00E55F57"/>
    <w:pPr>
      <w:spacing w:before="100" w:after="200"/>
      <w:ind w:firstLine="0"/>
      <w:jc w:val="left"/>
    </w:pPr>
    <w:rPr>
      <w:rFonts w:ascii="Verdana" w:eastAsia="SimSun" w:hAnsi="Verdana"/>
      <w:sz w:val="24"/>
      <w:szCs w:val="24"/>
      <w:lang w:eastAsia="zh-CN"/>
    </w:rPr>
  </w:style>
  <w:style w:type="character" w:styleId="a4">
    <w:name w:val="Emphasis"/>
    <w:basedOn w:val="a0"/>
    <w:qFormat/>
    <w:rsid w:val="00E55F57"/>
    <w:rPr>
      <w:i/>
      <w:iCs/>
    </w:rPr>
  </w:style>
  <w:style w:type="paragraph" w:styleId="a5">
    <w:name w:val="Body Text"/>
    <w:basedOn w:val="a"/>
    <w:link w:val="a6"/>
    <w:rsid w:val="00E55F57"/>
    <w:pPr>
      <w:suppressAutoHyphens/>
      <w:ind w:firstLine="0"/>
      <w:jc w:val="left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55F5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3</cp:revision>
  <dcterms:created xsi:type="dcterms:W3CDTF">2017-06-07T11:51:00Z</dcterms:created>
  <dcterms:modified xsi:type="dcterms:W3CDTF">2017-06-07T11:52:00Z</dcterms:modified>
</cp:coreProperties>
</file>